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499"/>
      </w:tblGrid>
      <w:tr w:rsidR="002B0FC8" w:rsidTr="002B0FC8">
        <w:trPr>
          <w:trHeight w:val="1559"/>
        </w:trPr>
        <w:tc>
          <w:tcPr>
            <w:tcW w:w="5129" w:type="dxa"/>
          </w:tcPr>
          <w:p w:rsidR="002B0FC8" w:rsidRDefault="002B0FC8" w:rsidP="002B0FC8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1003C5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3171825" cy="780614"/>
                  <wp:effectExtent l="19050" t="0" r="0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FV Landesverban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784" cy="78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2B0FC8" w:rsidRDefault="002B0FC8" w:rsidP="002B0FC8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FC8" w:rsidRDefault="0026690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6984</wp:posOffset>
                </wp:positionV>
                <wp:extent cx="6155690" cy="0"/>
                <wp:effectExtent l="19050" t="19050" r="35560" b="381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7789" id="Gerader Verbinde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.55pt" to="482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" strokecolor="#f60" strokeweight=".26mm">
                <v:stroke joinstyle="miter" endcap="square"/>
              </v:line>
            </w:pict>
          </mc:Fallback>
        </mc:AlternateContent>
      </w:r>
    </w:p>
    <w:p w:rsidR="00CF2C42" w:rsidRDefault="00CF2C42" w:rsidP="00CF2C42">
      <w:r>
        <w:rPr>
          <w:rFonts w:ascii="Calibri" w:hAnsi="Calibri"/>
          <w:b/>
          <w:bCs/>
          <w:sz w:val="28"/>
          <w:szCs w:val="28"/>
        </w:rPr>
        <w:t>Bericht "Familien in Fahrt" (</w:t>
      </w:r>
      <w:proofErr w:type="spellStart"/>
      <w:r>
        <w:rPr>
          <w:rFonts w:ascii="Calibri" w:hAnsi="Calibri"/>
          <w:b/>
          <w:bCs/>
          <w:sz w:val="28"/>
          <w:szCs w:val="28"/>
        </w:rPr>
        <w:t>FiF</w:t>
      </w:r>
      <w:proofErr w:type="spellEnd"/>
      <w:r>
        <w:rPr>
          <w:rFonts w:ascii="Calibri" w:hAnsi="Calibri"/>
          <w:b/>
          <w:bCs/>
          <w:sz w:val="28"/>
          <w:szCs w:val="28"/>
        </w:rPr>
        <w:t>)</w:t>
      </w:r>
    </w:p>
    <w:p w:rsidR="00CF2C42" w:rsidRDefault="00CF2C42" w:rsidP="00CF2C42">
      <w:pPr>
        <w:rPr>
          <w:rFonts w:ascii="Calibri" w:hAnsi="Calibri"/>
          <w:sz w:val="21"/>
          <w:szCs w:val="21"/>
        </w:rPr>
      </w:pPr>
    </w:p>
    <w:p w:rsidR="006904B1" w:rsidRDefault="006904B1" w:rsidP="006904B1">
      <w:r>
        <w:rPr>
          <w:rFonts w:ascii="Calibri" w:hAnsi="Calibri"/>
        </w:rPr>
        <w:t>Titel der Fahrt:</w:t>
      </w:r>
    </w:p>
    <w:p w:rsidR="00CF2C42" w:rsidRDefault="00CF2C42" w:rsidP="00CF2C42">
      <w:pPr>
        <w:rPr>
          <w:rFonts w:ascii="Calibri" w:hAnsi="Calibri"/>
        </w:rPr>
      </w:pPr>
      <w:r>
        <w:rPr>
          <w:rFonts w:ascii="Calibri" w:hAnsi="Calibri"/>
        </w:rPr>
        <w:t>Fahrt nach:</w:t>
      </w:r>
      <w:r w:rsidR="00D93BCB">
        <w:rPr>
          <w:rFonts w:ascii="Calibri" w:hAnsi="Calibri"/>
        </w:rPr>
        <w:br/>
        <w:t>Zeitraum:</w:t>
      </w:r>
    </w:p>
    <w:p w:rsidR="00D76D7B" w:rsidRDefault="00D76D7B" w:rsidP="00CF2C42">
      <w:pPr>
        <w:rPr>
          <w:rFonts w:ascii="Calibri" w:hAnsi="Calibri"/>
        </w:rPr>
      </w:pPr>
      <w:r>
        <w:rPr>
          <w:rFonts w:ascii="Calibri" w:hAnsi="Calibri"/>
        </w:rPr>
        <w:t>Kooperierende Einrichtung:</w:t>
      </w:r>
    </w:p>
    <w:p w:rsidR="00CF2C42" w:rsidRDefault="00CF2C42" w:rsidP="00CF2C42">
      <w:pPr>
        <w:rPr>
          <w:rFonts w:ascii="Calibri" w:hAnsi="Calibri"/>
          <w:sz w:val="22"/>
          <w:szCs w:val="22"/>
        </w:rPr>
      </w:pPr>
    </w:p>
    <w:p w:rsidR="00CF2C42" w:rsidRDefault="00CF2C42" w:rsidP="00CF2C42">
      <w:r>
        <w:rPr>
          <w:rFonts w:ascii="Calibri" w:hAnsi="Calibri"/>
          <w:b/>
          <w:bCs/>
        </w:rPr>
        <w:t>1. Allgemeine Angaben</w:t>
      </w:r>
    </w:p>
    <w:p w:rsidR="00CF2C42" w:rsidRDefault="00CF2C42" w:rsidP="003C680D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3C680D">
        <w:rPr>
          <w:rFonts w:ascii="Calibri" w:hAnsi="Calibri"/>
          <w:color w:val="000000"/>
        </w:rPr>
        <w:t xml:space="preserve">Fachkräfte (Namen, Tätigkeit sowie ggf. Arbeit mit diesen Familien außerhalb von </w:t>
      </w:r>
      <w:proofErr w:type="spellStart"/>
      <w:r w:rsidRPr="003C680D">
        <w:rPr>
          <w:rFonts w:ascii="Calibri" w:hAnsi="Calibri"/>
          <w:color w:val="000000"/>
        </w:rPr>
        <w:t>FiF</w:t>
      </w:r>
      <w:proofErr w:type="spellEnd"/>
      <w:r w:rsidRPr="003C680D">
        <w:rPr>
          <w:rFonts w:ascii="Calibri" w:hAnsi="Calibri"/>
          <w:color w:val="000000"/>
        </w:rPr>
        <w:t>)</w:t>
      </w:r>
    </w:p>
    <w:p w:rsidR="00266908" w:rsidRPr="00266908" w:rsidRDefault="00CF2C42" w:rsidP="00B20DDB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266908">
        <w:rPr>
          <w:rFonts w:ascii="Calibri" w:hAnsi="Calibri"/>
          <w:color w:val="000000"/>
        </w:rPr>
        <w:t xml:space="preserve">Kooperationspartner, Angaben </w:t>
      </w:r>
      <w:r w:rsidR="00266908">
        <w:rPr>
          <w:rFonts w:ascii="Calibri" w:hAnsi="Calibri"/>
          <w:color w:val="000000"/>
        </w:rPr>
        <w:t>zum Sozialraum der Einrichtung</w:t>
      </w:r>
      <w:r w:rsidR="006904B1">
        <w:rPr>
          <w:rFonts w:ascii="Calibri" w:hAnsi="Calibri"/>
          <w:color w:val="000000"/>
        </w:rPr>
        <w:t xml:space="preserve"> bzw. zur Arbeit mit der Zielgruppe der Fahrt </w:t>
      </w:r>
    </w:p>
    <w:p w:rsidR="00CF2C42" w:rsidRDefault="00CF2C42" w:rsidP="00B20DDB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720"/>
      </w:pPr>
      <w:r w:rsidRPr="00266908">
        <w:rPr>
          <w:rFonts w:ascii="Calibri" w:hAnsi="Calibri"/>
        </w:rPr>
        <w:t xml:space="preserve">Zusammensetzung der Familiengruppe </w:t>
      </w:r>
    </w:p>
    <w:p w:rsidR="00CF2C42" w:rsidRDefault="00C378B1" w:rsidP="00CF2C42">
      <w:pPr>
        <w:ind w:left="720"/>
      </w:pPr>
      <w:r>
        <w:rPr>
          <w:rFonts w:ascii="Calibri" w:hAnsi="Calibri"/>
        </w:rPr>
        <w:t>(</w:t>
      </w:r>
      <w:r w:rsidR="006904B1">
        <w:rPr>
          <w:rFonts w:ascii="Calibri" w:hAnsi="Calibri"/>
        </w:rPr>
        <w:t xml:space="preserve">z.B. </w:t>
      </w:r>
      <w:r w:rsidR="00CF2C42">
        <w:rPr>
          <w:rFonts w:ascii="Calibri" w:hAnsi="Calibri"/>
        </w:rPr>
        <w:t>Familienst</w:t>
      </w:r>
      <w:r w:rsidR="00266908">
        <w:rPr>
          <w:rFonts w:ascii="Calibri" w:hAnsi="Calibri"/>
        </w:rPr>
        <w:t xml:space="preserve">and, Altersstruktur der Kinder, </w:t>
      </w:r>
      <w:r w:rsidR="006904B1">
        <w:rPr>
          <w:rFonts w:ascii="Calibri" w:hAnsi="Calibri"/>
        </w:rPr>
        <w:t>Bildungsstand/</w:t>
      </w:r>
      <w:r w:rsidR="00CF2C42">
        <w:rPr>
          <w:rFonts w:ascii="Calibri" w:hAnsi="Calibri"/>
        </w:rPr>
        <w:t>Arbeitssituation der Eltern, Migrationshintergrund/Fluchterfahrung, identifizierte Belastungen, Behinderungen, Wohnsituation</w:t>
      </w:r>
      <w:r>
        <w:rPr>
          <w:rFonts w:ascii="Calibri" w:hAnsi="Calibri"/>
        </w:rPr>
        <w:t xml:space="preserve"> etc.)</w:t>
      </w:r>
      <w:r w:rsidR="00CF2C42">
        <w:rPr>
          <w:rFonts w:ascii="Calibri" w:hAnsi="Calibri"/>
        </w:rPr>
        <w:t xml:space="preserve">; </w:t>
      </w:r>
    </w:p>
    <w:p w:rsidR="00C378B1" w:rsidRPr="003C680D" w:rsidRDefault="00CF2C42" w:rsidP="003C680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War das die erste gemeinsame Reise als Familie? Bzw. wann war die letzte gemeinsame Reise? Kannten sich Familien bereits vor dem Durchgang? Wie weit wohnen die Familien voneinander /von der Einrichtung entfernt? Welche Wünsche, Erwartungen, Ziele haben bzw. verfolgen </w:t>
      </w:r>
      <w:r w:rsidR="00C378B1">
        <w:rPr>
          <w:rFonts w:ascii="Calibri" w:hAnsi="Calibri"/>
        </w:rPr>
        <w:t>die Eltern mit ihrer Teilnahme?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pPr>
        <w:spacing w:line="276" w:lineRule="auto"/>
      </w:pPr>
      <w:r>
        <w:rPr>
          <w:rFonts w:ascii="Calibri" w:hAnsi="Calibri"/>
          <w:b/>
          <w:bCs/>
        </w:rPr>
        <w:t>2. Familiengruppentreffen vor der Fahrt</w:t>
      </w:r>
    </w:p>
    <w:p w:rsidR="00CF2C42" w:rsidRDefault="00CF2C42" w:rsidP="00CF2C42">
      <w:pPr>
        <w:spacing w:line="276" w:lineRule="auto"/>
      </w:pPr>
      <w:r>
        <w:rPr>
          <w:rFonts w:ascii="Calibri" w:hAnsi="Calibri"/>
        </w:rPr>
        <w:t>2. a Erstes Familiengruppentreffen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Zu welchen Themen und mit welchen Methoden (z. B. Einzelkontakte, Gruppengespräche, Aktivitäten) wurde mit den Familien gearbeitet?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Ergebnisse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2. b Zweites Familiengruppentreffen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Zu welchen Themen und mit welchen Methoden wurde mit den Familien gearbeitet?</w:t>
      </w:r>
    </w:p>
    <w:p w:rsidR="00CF2C42" w:rsidRDefault="00CF2C42" w:rsidP="00CF2C42">
      <w:pPr>
        <w:widowControl w:val="0"/>
        <w:numPr>
          <w:ilvl w:val="0"/>
          <w:numId w:val="2"/>
        </w:numPr>
        <w:tabs>
          <w:tab w:val="clear" w:pos="784"/>
          <w:tab w:val="num" w:pos="720"/>
        </w:tabs>
        <w:ind w:left="720"/>
      </w:pPr>
      <w:r>
        <w:rPr>
          <w:rFonts w:ascii="Calibri" w:hAnsi="Calibri"/>
        </w:rPr>
        <w:t>Ergebnisse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2. c  Weitere Treffen / Kontakte mit den Familien vor der Fahrt</w:t>
      </w:r>
    </w:p>
    <w:p w:rsidR="00CF2C42" w:rsidRDefault="00CF2C42" w:rsidP="00CF2C42">
      <w:pPr>
        <w:rPr>
          <w:rFonts w:ascii="Calibri" w:hAnsi="Calibri"/>
        </w:rPr>
      </w:pPr>
    </w:p>
    <w:p w:rsidR="00CF2C42" w:rsidRPr="0052707E" w:rsidRDefault="00CF2C42" w:rsidP="00CF2C42">
      <w:r>
        <w:rPr>
          <w:rFonts w:ascii="Calibri" w:hAnsi="Calibri"/>
          <w:b/>
          <w:bCs/>
        </w:rPr>
        <w:t>3. Unterkunft</w:t>
      </w:r>
    </w:p>
    <w:p w:rsidR="00987700" w:rsidRPr="00987700" w:rsidRDefault="00987700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Calibri" w:hAnsi="Calibri"/>
        </w:rPr>
      </w:pPr>
      <w:r w:rsidRPr="00987700">
        <w:rPr>
          <w:rFonts w:ascii="Calibri" w:hAnsi="Calibri"/>
        </w:rPr>
        <w:t xml:space="preserve">Anreise </w:t>
      </w:r>
      <w:r w:rsidR="003C680D">
        <w:rPr>
          <w:rFonts w:ascii="Calibri" w:hAnsi="Calibri"/>
        </w:rPr>
        <w:t>(hier gern auf Besonderheiten hinweisen)</w:t>
      </w:r>
    </w:p>
    <w:p w:rsidR="00CF2C42" w:rsidRDefault="00CF2C42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</w:pPr>
      <w:r>
        <w:rPr>
          <w:rFonts w:ascii="Calibri" w:hAnsi="Calibri"/>
        </w:rPr>
        <w:t>Unterbringung der Familiengruppe und sonstige Angaben zur Unterkunft</w:t>
      </w:r>
    </w:p>
    <w:p w:rsidR="00CF2C42" w:rsidRDefault="00CF2C42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</w:pPr>
      <w:r>
        <w:rPr>
          <w:rFonts w:ascii="Calibri" w:hAnsi="Calibri"/>
        </w:rPr>
        <w:t>Angebote der Unterkunft sowie Möglichkeiten für Urlaubsaktivitäten in der näheren Umgebung</w:t>
      </w:r>
    </w:p>
    <w:p w:rsidR="00CF2C42" w:rsidRDefault="006904B1" w:rsidP="00CF2C42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</w:pPr>
      <w:r>
        <w:rPr>
          <w:rFonts w:ascii="Calibri" w:hAnsi="Calibri"/>
        </w:rPr>
        <w:t>K</w:t>
      </w:r>
      <w:r w:rsidR="00CF2C42">
        <w:rPr>
          <w:rFonts w:ascii="Calibri" w:hAnsi="Calibri"/>
        </w:rPr>
        <w:t>urze Bewertung der Unterkunft, was war besonders positiv, was war eher ungünstig?</w:t>
      </w:r>
      <w:r w:rsidR="004D631A">
        <w:rPr>
          <w:rFonts w:ascii="Calibri" w:hAnsi="Calibri"/>
        </w:rPr>
        <w:br/>
      </w:r>
    </w:p>
    <w:p w:rsidR="004D631A" w:rsidRDefault="004D631A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  <w:b/>
          <w:bCs/>
        </w:rPr>
        <w:t xml:space="preserve">4. Reisedokumentation </w:t>
      </w:r>
    </w:p>
    <w:p w:rsidR="00266908" w:rsidRPr="00615115" w:rsidRDefault="00266908" w:rsidP="00615115">
      <w:pPr>
        <w:widowControl w:val="0"/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Calibri" w:hAnsi="Calibri"/>
        </w:rPr>
      </w:pPr>
      <w:r w:rsidRPr="00615115">
        <w:rPr>
          <w:rFonts w:ascii="Calibri" w:hAnsi="Calibri"/>
        </w:rPr>
        <w:t xml:space="preserve">O-Töne der Familien (z.B. aus Fahrt-Tagebuch oder Zitate/Bilder aus Gruppenarbeit), </w:t>
      </w:r>
    </w:p>
    <w:p w:rsidR="00266908" w:rsidRPr="00615115" w:rsidRDefault="00CF2C42" w:rsidP="00987700">
      <w:pPr>
        <w:widowControl w:val="0"/>
        <w:ind w:left="360"/>
        <w:rPr>
          <w:rFonts w:ascii="Calibri" w:hAnsi="Calibri"/>
        </w:rPr>
      </w:pPr>
      <w:r w:rsidRPr="00615115">
        <w:rPr>
          <w:rFonts w:ascii="Calibri" w:hAnsi="Calibri"/>
        </w:rPr>
        <w:t>Übersicht über die Angebote der Fachkräfte und über Eige</w:t>
      </w:r>
      <w:r w:rsidR="00266908" w:rsidRPr="00615115">
        <w:rPr>
          <w:rFonts w:ascii="Calibri" w:hAnsi="Calibri"/>
        </w:rPr>
        <w:t>naktivitäten der Familien:</w:t>
      </w:r>
    </w:p>
    <w:p w:rsidR="00266908" w:rsidRPr="00266908" w:rsidRDefault="00266908" w:rsidP="00266908">
      <w:pPr>
        <w:widowControl w:val="0"/>
        <w:numPr>
          <w:ilvl w:val="0"/>
          <w:numId w:val="4"/>
        </w:numPr>
        <w:tabs>
          <w:tab w:val="clear" w:pos="0"/>
          <w:tab w:val="num" w:pos="360"/>
        </w:tabs>
        <w:suppressAutoHyphens w:val="0"/>
        <w:ind w:left="284" w:firstLine="76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345"/>
        <w:gridCol w:w="3313"/>
        <w:gridCol w:w="2425"/>
      </w:tblGrid>
      <w:tr w:rsidR="00266908" w:rsidTr="006E729B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Tag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Vormittag</w:t>
            </w:r>
          </w:p>
        </w:tc>
        <w:tc>
          <w:tcPr>
            <w:tcW w:w="3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Nachmittag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Abend</w:t>
            </w: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6E729B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  <w:tr w:rsidR="00266908" w:rsidTr="004D631A">
        <w:trPr>
          <w:trHeight w:val="64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266908" w:rsidRDefault="00266908" w:rsidP="006E729B">
            <w:pPr>
              <w:pStyle w:val="TabellenInhalt0"/>
              <w:rPr>
                <w:rFonts w:ascii="Calibri" w:hAnsi="Calibri" w:cs="Arial"/>
              </w:rPr>
            </w:pPr>
          </w:p>
          <w:p w:rsidR="004D631A" w:rsidRDefault="004D631A" w:rsidP="006E729B">
            <w:pPr>
              <w:pStyle w:val="TabellenInhalt0"/>
              <w:rPr>
                <w:rFonts w:ascii="Calibri" w:hAnsi="Calibri" w:cs="Arial"/>
              </w:rPr>
            </w:pPr>
          </w:p>
        </w:tc>
        <w:tc>
          <w:tcPr>
            <w:tcW w:w="3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908" w:rsidRDefault="00266908" w:rsidP="006E729B">
            <w:pPr>
              <w:pStyle w:val="TabellenInhalt0"/>
              <w:snapToGrid w:val="0"/>
              <w:rPr>
                <w:rFonts w:ascii="Calibri" w:hAnsi="Calibri" w:cs="Arial"/>
              </w:rPr>
            </w:pPr>
          </w:p>
        </w:tc>
      </w:tr>
    </w:tbl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pPr>
        <w:spacing w:line="276" w:lineRule="auto"/>
      </w:pPr>
      <w:r>
        <w:rPr>
          <w:rFonts w:ascii="Calibri" w:hAnsi="Calibri"/>
          <w:b/>
          <w:bCs/>
        </w:rPr>
        <w:t>5. Familiengruppentreffen nach der Fahrt</w:t>
      </w:r>
    </w:p>
    <w:p w:rsidR="00CF2C42" w:rsidRDefault="00CF2C42" w:rsidP="00CF2C42">
      <w:pPr>
        <w:spacing w:line="276" w:lineRule="auto"/>
      </w:pPr>
      <w:r>
        <w:rPr>
          <w:rFonts w:ascii="Calibri" w:hAnsi="Calibri"/>
        </w:rPr>
        <w:t>5. a Drittes Familiengruppentreffen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Aktivitäten und Ergebnisse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5. b Viertes Familiengruppentreffen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Termin, Ort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Aktivitäten und Ergebnisse</w:t>
      </w:r>
    </w:p>
    <w:p w:rsidR="00CF2C42" w:rsidRDefault="00CF2C42" w:rsidP="00CF2C42">
      <w:pPr>
        <w:widowControl w:val="0"/>
        <w:numPr>
          <w:ilvl w:val="0"/>
          <w:numId w:val="7"/>
        </w:numPr>
      </w:pPr>
      <w:r>
        <w:rPr>
          <w:rFonts w:ascii="Calibri" w:hAnsi="Calibri"/>
        </w:rPr>
        <w:t>Sind darüber hinaus Treffen geplant?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5. c Weitere Treffen / Kontakte mit den Familien nach der Fahrt</w:t>
      </w:r>
    </w:p>
    <w:p w:rsidR="00CF2C42" w:rsidRDefault="00CF2C42" w:rsidP="00CF2C42">
      <w:pPr>
        <w:rPr>
          <w:rFonts w:ascii="Calibri" w:hAnsi="Calibri"/>
        </w:rPr>
      </w:pPr>
    </w:p>
    <w:p w:rsidR="00CF2C42" w:rsidRDefault="00CF2C42" w:rsidP="00CF2C42">
      <w:pPr>
        <w:jc w:val="both"/>
      </w:pPr>
      <w:r>
        <w:rPr>
          <w:rFonts w:ascii="Calibri" w:hAnsi="Calibri"/>
          <w:b/>
          <w:bCs/>
        </w:rPr>
        <w:t>6. Ein besonderes Highlight und eine besonders kritische Situation in Ihrem Durchgang</w:t>
      </w:r>
    </w:p>
    <w:p w:rsidR="00CF2C42" w:rsidRDefault="00CF2C42" w:rsidP="00CF2C42">
      <w:pPr>
        <w:rPr>
          <w:rFonts w:ascii="Calibri" w:hAnsi="Calibri"/>
          <w:b/>
          <w:bCs/>
        </w:rPr>
      </w:pPr>
    </w:p>
    <w:p w:rsidR="00CF2C42" w:rsidRDefault="00CF2C42" w:rsidP="00CF2C42">
      <w:r>
        <w:rPr>
          <w:rFonts w:ascii="Calibri" w:hAnsi="Calibri"/>
          <w:b/>
          <w:bCs/>
        </w:rPr>
        <w:t>7. Einschätzung des gesamten Projektverlaufs</w:t>
      </w:r>
    </w:p>
    <w:p w:rsidR="00CF2C42" w:rsidRDefault="00CF2C42" w:rsidP="00CF2C42">
      <w:pPr>
        <w:widowControl w:val="0"/>
        <w:numPr>
          <w:ilvl w:val="0"/>
          <w:numId w:val="8"/>
        </w:numPr>
      </w:pPr>
      <w:r>
        <w:rPr>
          <w:rFonts w:ascii="Calibri" w:hAnsi="Calibri"/>
        </w:rPr>
        <w:t>Zielerreichung, und woran kann man erkennen das die Ziele erreicht wurden?</w:t>
      </w:r>
    </w:p>
    <w:p w:rsidR="00CF2C42" w:rsidRPr="00A306D9" w:rsidRDefault="00CF2C42" w:rsidP="00CF2C42">
      <w:pPr>
        <w:widowControl w:val="0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Themen der Familien und angewandte Methoden zu deren Bearbeitung (bitte ein Beispiel ausführlich beschreiben).</w:t>
      </w:r>
    </w:p>
    <w:p w:rsidR="00A306D9" w:rsidRPr="00A306D9" w:rsidRDefault="00A306D9" w:rsidP="00A306D9">
      <w:pPr>
        <w:pStyle w:val="Listenabsatz"/>
        <w:numPr>
          <w:ilvl w:val="0"/>
          <w:numId w:val="8"/>
        </w:numPr>
        <w:rPr>
          <w:rFonts w:ascii="Calibri" w:hAnsi="Calibri" w:cs="Arial"/>
          <w:szCs w:val="24"/>
        </w:rPr>
      </w:pPr>
      <w:r w:rsidRPr="00A306D9">
        <w:rPr>
          <w:rFonts w:ascii="Calibri" w:hAnsi="Calibri" w:cs="Arial"/>
          <w:szCs w:val="24"/>
        </w:rPr>
        <w:t xml:space="preserve">Wurde Anpassungsbedarfe deutlich, z.B. im Hinblick auf besondere Bedarfe der Familien wegen der Belastungen der Pandemie? </w:t>
      </w:r>
      <w:bookmarkStart w:id="0" w:name="_GoBack"/>
      <w:bookmarkEnd w:id="0"/>
    </w:p>
    <w:p w:rsidR="00CF2C42" w:rsidRPr="00C73A16" w:rsidRDefault="00CF2C42" w:rsidP="00CF2C42">
      <w:pPr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 w:rsidRPr="00C73A16">
        <w:rPr>
          <w:rFonts w:asciiTheme="minorHAnsi" w:hAnsiTheme="minorHAnsi" w:cstheme="minorHAnsi"/>
        </w:rPr>
        <w:t>Anteil der Familiengruppe, auf die nachfolgende Aussagen zutreffen:</w:t>
      </w:r>
    </w:p>
    <w:tbl>
      <w:tblPr>
        <w:tblStyle w:val="Tabellenraster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7423"/>
      </w:tblGrid>
      <w:tr w:rsidR="00CF2C42" w:rsidTr="00CC0865">
        <w:tc>
          <w:tcPr>
            <w:tcW w:w="1875" w:type="dxa"/>
          </w:tcPr>
          <w:p w:rsidR="00CF2C42" w:rsidRPr="0052707E" w:rsidRDefault="00CF2C42" w:rsidP="00CC0865">
            <w:r>
              <w:t>…%</w:t>
            </w:r>
            <w:r>
              <w:rPr>
                <w:rFonts w:ascii="Calibri" w:hAnsi="Calibri"/>
              </w:rPr>
              <w:t xml:space="preserve"> </w:t>
            </w:r>
            <w:r w:rsidRPr="0052707E">
              <w:rPr>
                <w:rFonts w:ascii="Calibri" w:hAnsi="Calibr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52707E" w:rsidRDefault="00CF2C42" w:rsidP="00CC0865">
            <w:r w:rsidRPr="0052707E">
              <w:rPr>
                <w:rFonts w:ascii="Calibri" w:hAnsi="Calibri"/>
              </w:rPr>
              <w:t xml:space="preserve">haben die Gruppenfahrt aktiv </w:t>
            </w:r>
            <w:r w:rsidR="006904B1">
              <w:rPr>
                <w:rFonts w:ascii="Calibri" w:hAnsi="Calibri"/>
              </w:rPr>
              <w:t>mit</w:t>
            </w:r>
            <w:r w:rsidR="00C73A16" w:rsidRPr="0052707E">
              <w:rPr>
                <w:rFonts w:ascii="Calibri" w:hAnsi="Calibri"/>
              </w:rPr>
              <w:t>organisiert</w:t>
            </w:r>
            <w:r w:rsidRPr="0052707E">
              <w:rPr>
                <w:rFonts w:ascii="Calibri" w:hAnsi="Calibri"/>
              </w:rPr>
              <w:t xml:space="preserve"> und mitgestaltet</w:t>
            </w:r>
            <w:r>
              <w:rPr>
                <w:rFonts w:ascii="Calibri" w:hAnsi="Calibri"/>
              </w:rPr>
              <w:t>.</w:t>
            </w:r>
          </w:p>
        </w:tc>
      </w:tr>
      <w:tr w:rsidR="00CF2C42" w:rsidTr="00CC0865">
        <w:tc>
          <w:tcPr>
            <w:tcW w:w="1875" w:type="dxa"/>
          </w:tcPr>
          <w:p w:rsidR="00CF2C42" w:rsidRDefault="00CF2C42" w:rsidP="00CC0865">
            <w:r w:rsidRPr="0052707E">
              <w:t>…%</w:t>
            </w:r>
            <w:r w:rsidRPr="0052707E">
              <w:rPr>
                <w:rFonts w:ascii="Calibri" w:hAnsi="Calibri"/>
              </w:rPr>
              <w:t xml:space="preserve"> </w:t>
            </w:r>
            <w:r w:rsidRPr="0052707E">
              <w:rPr>
                <w:rFonts w:ascii="Calibri" w:hAnsi="Calibr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52707E" w:rsidRDefault="00CF2C42" w:rsidP="006904B1">
            <w:r w:rsidRPr="0052707E">
              <w:rPr>
                <w:rFonts w:ascii="Calibri" w:hAnsi="Calibri"/>
              </w:rPr>
              <w:t xml:space="preserve">haben die Angebote der </w:t>
            </w:r>
            <w:r w:rsidR="006904B1">
              <w:rPr>
                <w:rFonts w:ascii="Calibri" w:hAnsi="Calibri"/>
              </w:rPr>
              <w:t>Fahrtenleitung</w:t>
            </w:r>
            <w:r w:rsidRPr="0052707E">
              <w:rPr>
                <w:rFonts w:ascii="Calibri" w:hAnsi="Calibri"/>
              </w:rPr>
              <w:t xml:space="preserve"> in Anspruch genommen</w:t>
            </w:r>
            <w:r>
              <w:rPr>
                <w:rFonts w:ascii="Calibri" w:hAnsi="Calibri"/>
              </w:rPr>
              <w:t>.</w:t>
            </w:r>
          </w:p>
        </w:tc>
      </w:tr>
      <w:tr w:rsidR="00CF2C42" w:rsidTr="00CC0865">
        <w:tc>
          <w:tcPr>
            <w:tcW w:w="1875" w:type="dxa"/>
          </w:tcPr>
          <w:p w:rsidR="00CF2C42" w:rsidRDefault="00CF2C42" w:rsidP="00CC0865">
            <w:r w:rsidRPr="0052707E">
              <w:t>…%</w:t>
            </w:r>
            <w:r w:rsidRPr="0052707E">
              <w:rPr>
                <w:rFonts w:ascii="Calibri" w:hAnsi="Calibri"/>
              </w:rPr>
              <w:t xml:space="preserve"> </w:t>
            </w:r>
            <w:r w:rsidRPr="0052707E">
              <w:rPr>
                <w:rFonts w:ascii="Calibri" w:hAnsi="Calibr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Pr="0052707E" w:rsidRDefault="00CF2C42" w:rsidP="00CC0865">
            <w:r w:rsidRPr="0052707E">
              <w:rPr>
                <w:rFonts w:ascii="Calibri" w:hAnsi="Calibri"/>
              </w:rPr>
              <w:t>haben neue Kontakte geknüpft</w:t>
            </w:r>
            <w:r>
              <w:rPr>
                <w:rFonts w:ascii="Calibri" w:hAnsi="Calibri"/>
              </w:rPr>
              <w:t>.</w:t>
            </w:r>
          </w:p>
        </w:tc>
      </w:tr>
      <w:tr w:rsidR="00CF2C42" w:rsidTr="00CC0865">
        <w:tc>
          <w:tcPr>
            <w:tcW w:w="1875" w:type="dxa"/>
          </w:tcPr>
          <w:p w:rsidR="00CF2C42" w:rsidRDefault="00CF2C42" w:rsidP="00CC0865">
            <w:pPr>
              <w:jc w:val="both"/>
            </w:pPr>
            <w:r w:rsidRPr="0052707E">
              <w:t>…%</w:t>
            </w:r>
            <w:r w:rsidRPr="0052707E">
              <w:rPr>
                <w:rFonts w:ascii="Calibri" w:hAnsi="Calibri"/>
              </w:rPr>
              <w:t xml:space="preserve"> </w:t>
            </w:r>
            <w:r w:rsidRPr="0052707E">
              <w:rPr>
                <w:rFonts w:ascii="Calibri" w:hAnsi="Calibri"/>
                <w:sz w:val="22"/>
                <w:szCs w:val="22"/>
              </w:rPr>
              <w:t>der Familien</w:t>
            </w:r>
          </w:p>
        </w:tc>
        <w:tc>
          <w:tcPr>
            <w:tcW w:w="7619" w:type="dxa"/>
          </w:tcPr>
          <w:p w:rsidR="00CF2C42" w:rsidRDefault="00CF2C42" w:rsidP="00CC0865">
            <w:r w:rsidRPr="0052707E">
              <w:rPr>
                <w:rFonts w:ascii="Calibri" w:hAnsi="Calibri"/>
              </w:rPr>
              <w:t>haben sich gegenseitig unterstützt</w:t>
            </w:r>
            <w:r>
              <w:rPr>
                <w:rFonts w:ascii="Calibri" w:hAnsi="Calibri"/>
              </w:rPr>
              <w:t>.</w:t>
            </w:r>
          </w:p>
        </w:tc>
      </w:tr>
    </w:tbl>
    <w:p w:rsidR="00CF2C42" w:rsidRDefault="00CF2C42" w:rsidP="00CF2C42">
      <w:pPr>
        <w:ind w:left="360"/>
      </w:pPr>
    </w:p>
    <w:p w:rsidR="00CF2C42" w:rsidRDefault="00CF2C42" w:rsidP="00CF2C42">
      <w:r>
        <w:rPr>
          <w:rFonts w:ascii="Calibri" w:hAnsi="Calibri"/>
        </w:rPr>
        <w:t>Ergänzende Bemerkungen</w:t>
      </w:r>
    </w:p>
    <w:p w:rsidR="00CF2C42" w:rsidRDefault="00CF2C42" w:rsidP="00CF2C42">
      <w:pPr>
        <w:ind w:left="720"/>
      </w:pPr>
      <w:r>
        <w:rPr>
          <w:rFonts w:ascii="Calibri" w:hAnsi="Calibri"/>
        </w:rPr>
        <w:t>Was Sie das nächste Mal anders machen würden</w:t>
      </w:r>
    </w:p>
    <w:p w:rsidR="00CF2C42" w:rsidRDefault="00CF2C42" w:rsidP="00CF2C42">
      <w:pPr>
        <w:ind w:left="720"/>
        <w:rPr>
          <w:rFonts w:ascii="Calibri" w:hAnsi="Calibri"/>
        </w:rPr>
      </w:pPr>
      <w:r>
        <w:rPr>
          <w:rFonts w:ascii="Calibri" w:hAnsi="Calibri"/>
        </w:rPr>
        <w:t>Was die Koordinierungsstelle im nächsten Jahr anders machen könnte</w:t>
      </w:r>
    </w:p>
    <w:p w:rsidR="00987700" w:rsidRDefault="00987700" w:rsidP="00987700">
      <w:pPr>
        <w:rPr>
          <w:rFonts w:ascii="Calibri" w:hAnsi="Calibri"/>
        </w:rPr>
      </w:pPr>
    </w:p>
    <w:p w:rsidR="00987700" w:rsidRDefault="00987700" w:rsidP="00987700">
      <w:pPr>
        <w:rPr>
          <w:rFonts w:ascii="Calibri" w:hAnsi="Calibri"/>
        </w:rPr>
      </w:pPr>
      <w:r>
        <w:rPr>
          <w:rFonts w:ascii="Calibri" w:hAnsi="Calibri"/>
        </w:rPr>
        <w:t>Bitte fügen Sie 2-3 Fotos an.</w:t>
      </w:r>
    </w:p>
    <w:p w:rsidR="00987700" w:rsidRDefault="00987700" w:rsidP="00987700">
      <w:pPr>
        <w:rPr>
          <w:rFonts w:ascii="Calibri" w:hAnsi="Calibri"/>
        </w:rPr>
      </w:pPr>
    </w:p>
    <w:p w:rsidR="00987700" w:rsidRDefault="00987700" w:rsidP="00987700"/>
    <w:p w:rsidR="00CF2C42" w:rsidRDefault="00CF2C42" w:rsidP="00CF2C42">
      <w:pPr>
        <w:ind w:left="720"/>
        <w:rPr>
          <w:rFonts w:ascii="Calibri" w:hAnsi="Calibri"/>
        </w:rPr>
      </w:pPr>
    </w:p>
    <w:p w:rsidR="00CF2C42" w:rsidRDefault="00CF2C42" w:rsidP="00CF2C42">
      <w:r>
        <w:rPr>
          <w:rFonts w:ascii="Calibri" w:hAnsi="Calibri"/>
        </w:rPr>
        <w:t>Datum, Unterschriften beider Fachkräfte</w:t>
      </w:r>
    </w:p>
    <w:p w:rsidR="00CF2C42" w:rsidRDefault="00CF2C42" w:rsidP="00CF2C42">
      <w:pPr>
        <w:rPr>
          <w:rFonts w:ascii="Calibri" w:hAnsi="Calibri"/>
          <w:sz w:val="22"/>
          <w:szCs w:val="22"/>
        </w:rPr>
      </w:pPr>
    </w:p>
    <w:p w:rsidR="00CF2C42" w:rsidRDefault="00CF2C42" w:rsidP="00CF2C42">
      <w:pPr>
        <w:rPr>
          <w:rFonts w:ascii="Calibri" w:hAnsi="Calibri"/>
          <w:sz w:val="22"/>
          <w:szCs w:val="22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411F9C" w:rsidRPr="001003C5" w:rsidRDefault="008419A7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4D631A">
      <w:footerReference w:type="default" r:id="rId10"/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62" w:rsidRDefault="00571D62" w:rsidP="00723F22">
      <w:r>
        <w:separator/>
      </w:r>
    </w:p>
  </w:endnote>
  <w:endnote w:type="continuationSeparator" w:id="0">
    <w:p w:rsidR="00571D62" w:rsidRDefault="00571D62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807192"/>
      <w:docPartObj>
        <w:docPartGallery w:val="Page Numbers (Bottom of Page)"/>
        <w:docPartUnique/>
      </w:docPartObj>
    </w:sdtPr>
    <w:sdtEndPr/>
    <w:sdtContent>
      <w:p w:rsidR="00C73A16" w:rsidRDefault="00C73A16">
        <w:pPr>
          <w:pStyle w:val="Fuzeile"/>
          <w:jc w:val="center"/>
        </w:pPr>
        <w:r w:rsidRPr="00C73A1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73A1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73A1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224C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73A1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73A16" w:rsidRPr="004224C0" w:rsidRDefault="004224C0" w:rsidP="004224C0">
    <w:pPr>
      <w:ind w:left="6372" w:firstLine="708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  <w:lang w:eastAsia="de-DE"/>
      </w:rPr>
      <w:t>Anlage 6-1-20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62" w:rsidRDefault="00571D62" w:rsidP="00723F22">
      <w:r>
        <w:separator/>
      </w:r>
    </w:p>
  </w:footnote>
  <w:footnote w:type="continuationSeparator" w:id="0">
    <w:p w:rsidR="00571D62" w:rsidRDefault="00571D62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E0DD66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84" w:hanging="360"/>
      </w:pPr>
      <w:rPr>
        <w:rFonts w:ascii="Calibri" w:eastAsiaTheme="minorHAnsi" w:hAnsi="Calibri" w:cstheme="minorBid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AED83C3C"/>
    <w:name w:val="WW8Num32"/>
    <w:lvl w:ilvl="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4C47746E"/>
    <w:multiLevelType w:val="hybridMultilevel"/>
    <w:tmpl w:val="DEC27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0CC0"/>
    <w:multiLevelType w:val="hybridMultilevel"/>
    <w:tmpl w:val="B12C93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1003C5"/>
    <w:rsid w:val="001046A9"/>
    <w:rsid w:val="001513A6"/>
    <w:rsid w:val="00155349"/>
    <w:rsid w:val="00191BD4"/>
    <w:rsid w:val="001C47C8"/>
    <w:rsid w:val="001C5C56"/>
    <w:rsid w:val="001D1368"/>
    <w:rsid w:val="002252A1"/>
    <w:rsid w:val="00266908"/>
    <w:rsid w:val="002A4889"/>
    <w:rsid w:val="002B0FC8"/>
    <w:rsid w:val="003040E8"/>
    <w:rsid w:val="003265A6"/>
    <w:rsid w:val="003C680D"/>
    <w:rsid w:val="003E7ECE"/>
    <w:rsid w:val="00400CF0"/>
    <w:rsid w:val="00411F9C"/>
    <w:rsid w:val="00422135"/>
    <w:rsid w:val="004224C0"/>
    <w:rsid w:val="004A5595"/>
    <w:rsid w:val="004D631A"/>
    <w:rsid w:val="004E5D9B"/>
    <w:rsid w:val="00560ECD"/>
    <w:rsid w:val="005665FF"/>
    <w:rsid w:val="00571D62"/>
    <w:rsid w:val="00615115"/>
    <w:rsid w:val="00665086"/>
    <w:rsid w:val="006904B1"/>
    <w:rsid w:val="00692D30"/>
    <w:rsid w:val="006D0320"/>
    <w:rsid w:val="00723F22"/>
    <w:rsid w:val="00752CF3"/>
    <w:rsid w:val="00762A2C"/>
    <w:rsid w:val="008419A7"/>
    <w:rsid w:val="008A023B"/>
    <w:rsid w:val="0091097F"/>
    <w:rsid w:val="009201EF"/>
    <w:rsid w:val="0092549F"/>
    <w:rsid w:val="00987700"/>
    <w:rsid w:val="009F78C1"/>
    <w:rsid w:val="00A306D9"/>
    <w:rsid w:val="00A31AA3"/>
    <w:rsid w:val="00A6570A"/>
    <w:rsid w:val="00A7668F"/>
    <w:rsid w:val="00AB22D6"/>
    <w:rsid w:val="00AB44E9"/>
    <w:rsid w:val="00AF2444"/>
    <w:rsid w:val="00C378B1"/>
    <w:rsid w:val="00C73A16"/>
    <w:rsid w:val="00C776C6"/>
    <w:rsid w:val="00C94FC1"/>
    <w:rsid w:val="00CF2C42"/>
    <w:rsid w:val="00D11726"/>
    <w:rsid w:val="00D76D7B"/>
    <w:rsid w:val="00D93BCB"/>
    <w:rsid w:val="00DE16E8"/>
    <w:rsid w:val="00E15738"/>
    <w:rsid w:val="00F057F2"/>
    <w:rsid w:val="00F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52E557AC"/>
  <w15:docId w15:val="{F0B97158-B10E-4691-8A0D-579C87B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5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abellenInhalt0">
    <w:name w:val="Tabellen Inhalt"/>
    <w:basedOn w:val="Standard"/>
    <w:rsid w:val="00266908"/>
    <w:pPr>
      <w:widowControl w:val="0"/>
      <w:suppressLineNumbers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8785-125C-4786-B299-8EA3C15F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HP8560</cp:lastModifiedBy>
  <cp:revision>2</cp:revision>
  <cp:lastPrinted>2019-05-23T10:38:00Z</cp:lastPrinted>
  <dcterms:created xsi:type="dcterms:W3CDTF">2021-08-13T07:37:00Z</dcterms:created>
  <dcterms:modified xsi:type="dcterms:W3CDTF">2021-08-13T07:37:00Z</dcterms:modified>
</cp:coreProperties>
</file>